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1"/>
      </w:tblGrid>
      <w:tr w:rsidR="00403E3C" w:rsidRPr="00B44EC8">
        <w:tc>
          <w:tcPr>
            <w:tcW w:w="14467" w:type="dxa"/>
          </w:tcPr>
          <w:tbl>
            <w:tblPr>
              <w:tblW w:w="1448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3716"/>
              <w:gridCol w:w="1304"/>
              <w:gridCol w:w="1756"/>
              <w:gridCol w:w="1863"/>
              <w:gridCol w:w="2232"/>
              <w:gridCol w:w="1564"/>
              <w:gridCol w:w="1543"/>
            </w:tblGrid>
            <w:tr w:rsidR="00403E3C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До органу соціального захисту населення</w:t>
                  </w: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621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 xml:space="preserve">Управління праці та соціального захисту населення </w:t>
                  </w:r>
                  <w:r w:rsidR="00F37587" w:rsidRPr="00B44EC8">
                    <w:rPr>
                      <w:color w:val="000000"/>
                      <w:sz w:val="24"/>
                    </w:rPr>
                    <w:t>а</w:t>
                  </w:r>
                  <w:r w:rsidRPr="00B44EC8">
                    <w:rPr>
                      <w:color w:val="000000"/>
                      <w:sz w:val="24"/>
                    </w:rPr>
                    <w:t>дміністрації Відділ ПЗ Департаменту праці та соціальної політики</w:t>
                  </w:r>
                  <w:r w:rsidRPr="00B44EC8">
                    <w:rPr>
                      <w:b/>
                      <w:i/>
                      <w:color w:val="000000"/>
                      <w:sz w:val="24"/>
                    </w:rPr>
                    <w:t> </w:t>
                  </w:r>
                  <w:r w:rsidRPr="00B44EC8">
                    <w:rPr>
                      <w:color w:val="000000"/>
                      <w:sz w:val="24"/>
                    </w:rPr>
                    <w:t>Харківської міської ради</w:t>
                  </w: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від Громадянина(</w:t>
                  </w:r>
                  <w:proofErr w:type="spellStart"/>
                  <w:r w:rsidRPr="00B44EC8">
                    <w:rPr>
                      <w:color w:val="000000"/>
                      <w:sz w:val="24"/>
                    </w:rPr>
                    <w:t>ки</w:t>
                  </w:r>
                  <w:proofErr w:type="spellEnd"/>
                  <w:r w:rsidRPr="00B44EC8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b/>
                      <w:color w:val="000000"/>
                      <w:sz w:val="24"/>
                    </w:rPr>
                    <w:t>Фактичне місце проживання (перебування):</w:t>
                  </w: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b/>
                      <w:color w:val="000000"/>
                      <w:sz w:val="24"/>
                    </w:rPr>
                    <w:t>Контактний телефон</w:t>
                  </w: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144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b/>
                      <w:color w:val="000000"/>
                      <w:sz w:val="22"/>
                    </w:rPr>
                    <w:t>ЗАЯВА</w:t>
                  </w:r>
                </w:p>
              </w:tc>
            </w:tr>
            <w:tr w:rsidR="00F37587" w:rsidRPr="00B44EC8" w:rsidTr="00922FA3">
              <w:trPr>
                <w:trHeight w:val="651"/>
              </w:trPr>
              <w:tc>
                <w:tcPr>
                  <w:tcW w:w="144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0"/>
                  </w:tblGrid>
                  <w:tr w:rsidR="00403E3C" w:rsidRPr="00B44EC8" w:rsidTr="00922FA3">
                    <w:trPr>
                      <w:trHeight w:hRule="exact" w:val="649"/>
                    </w:trPr>
                    <w:tc>
                      <w:tcPr>
                        <w:tcW w:w="1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3E3C" w:rsidRPr="00B44EC8" w:rsidRDefault="0006405E">
                        <w:pPr>
                          <w:spacing w:after="0" w:line="240" w:lineRule="auto"/>
                        </w:pPr>
                        <w:r w:rsidRPr="00B44EC8">
                          <w:rPr>
                            <w:color w:val="000000"/>
                            <w:sz w:val="24"/>
                          </w:rPr>
                          <w:t>Прошу призначити (подовжити) мені виплату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            </w:r>
                        <w:r w:rsidR="000B71FB" w:rsidRPr="00B44EC8">
                          <w:rPr>
                            <w:color w:val="000000"/>
                            <w:sz w:val="24"/>
                            <w:lang w:val="ru-RU"/>
                          </w:rPr>
                          <w:t>,</w:t>
                        </w:r>
                        <w:r w:rsidRPr="00B44EC8">
                          <w:rPr>
                            <w:color w:val="000000"/>
                            <w:sz w:val="24"/>
                          </w:rPr>
                          <w:t xml:space="preserve"> з ___________________. </w:t>
                        </w:r>
                      </w:p>
                    </w:tc>
                  </w:tr>
                </w:tbl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144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Склад сім’ї та відомості про членів сім’ї:</w:t>
                  </w:r>
                </w:p>
              </w:tc>
            </w:tr>
            <w:tr w:rsidR="00403E3C" w:rsidRPr="00B44EC8" w:rsidTr="00922FA3">
              <w:trPr>
                <w:trHeight w:val="499"/>
              </w:trPr>
              <w:tc>
                <w:tcPr>
                  <w:tcW w:w="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18"/>
                    </w:rPr>
                    <w:t>№ з/п</w:t>
                  </w:r>
                </w:p>
              </w:tc>
              <w:tc>
                <w:tcPr>
                  <w:tcW w:w="37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ПІБ</w:t>
                  </w:r>
                </w:p>
              </w:tc>
              <w:tc>
                <w:tcPr>
                  <w:tcW w:w="13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Дата народження</w:t>
                  </w:r>
                </w:p>
              </w:tc>
              <w:tc>
                <w:tcPr>
                  <w:tcW w:w="1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Серія номер паспорта, ким і коли виданий</w:t>
                  </w:r>
                </w:p>
              </w:tc>
              <w:tc>
                <w:tcPr>
                  <w:tcW w:w="1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Ідентифікаційний номер</w:t>
                  </w:r>
                </w:p>
              </w:tc>
              <w:tc>
                <w:tcPr>
                  <w:tcW w:w="2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Зареєстроване місце проживання</w:t>
                  </w:r>
                </w:p>
              </w:tc>
              <w:tc>
                <w:tcPr>
                  <w:tcW w:w="1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Фактичне місце проживання (перебування)</w:t>
                  </w:r>
                </w:p>
              </w:tc>
              <w:tc>
                <w:tcPr>
                  <w:tcW w:w="15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18"/>
                    </w:rPr>
                    <w:t>Місце роботи та час, з якого особа працює</w:t>
                  </w:r>
                </w:p>
              </w:tc>
            </w:tr>
            <w:tr w:rsidR="00403E3C" w:rsidRPr="00B44EC8" w:rsidTr="00922FA3">
              <w:trPr>
                <w:trHeight w:val="499"/>
              </w:trPr>
              <w:tc>
                <w:tcPr>
                  <w:tcW w:w="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403E3C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F37587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139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Інформація щодо наявності</w:t>
                  </w:r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 xml:space="preserve"> у будь-кого </w:t>
                  </w:r>
                  <w:proofErr w:type="spellStart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>із</w:t>
                  </w:r>
                  <w:proofErr w:type="spellEnd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>членів</w:t>
                  </w:r>
                  <w:proofErr w:type="spellEnd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329E" w:rsidRPr="00B44EC8">
                    <w:rPr>
                      <w:color w:val="000000"/>
                      <w:sz w:val="24"/>
                      <w:lang w:val="ru-RU"/>
                    </w:rPr>
                    <w:t>сім’ї</w:t>
                  </w:r>
                  <w:proofErr w:type="spellEnd"/>
                  <w:r w:rsidRPr="00B44EC8">
                    <w:rPr>
                      <w:color w:val="000000"/>
                      <w:sz w:val="24"/>
                    </w:rPr>
                    <w:t>:</w:t>
                  </w:r>
                </w:p>
              </w:tc>
            </w:tr>
            <w:tr w:rsidR="00F37587" w:rsidRPr="00B44EC8" w:rsidTr="00922FA3">
              <w:trPr>
                <w:trHeight w:val="1687"/>
              </w:trPr>
              <w:tc>
                <w:tcPr>
                  <w:tcW w:w="1137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84329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lastRenderedPageBreak/>
                    <w:t>у власності житлового приміщення/частини житлового приміщення, розташованого в інших регіонах, ніж тимчасово окуповані території у Донецькій та Луганській областях, Автономній Республіці Крим і м. Севастополі, населені пункти, на території яких органи державної влади тимчасово не здійснюють свої повноваження, та населені пункти, що розташовані на лінії зіткнення;</w:t>
                  </w:r>
                </w:p>
              </w:tc>
              <w:tc>
                <w:tcPr>
                  <w:tcW w:w="1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Так/ні</w:t>
                  </w:r>
                </w:p>
              </w:tc>
              <w:tc>
                <w:tcPr>
                  <w:tcW w:w="15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 w:rsidP="00B44EC8">
                  <w:pPr>
                    <w:spacing w:after="0" w:line="240" w:lineRule="auto"/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F37587" w:rsidRPr="00B44EC8" w:rsidTr="00922FA3">
              <w:trPr>
                <w:trHeight w:val="1006"/>
              </w:trPr>
              <w:tc>
                <w:tcPr>
                  <w:tcW w:w="1137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84329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44EC8">
                    <w:rPr>
                      <w:color w:val="000000"/>
                      <w:sz w:val="24"/>
                    </w:rPr>
                    <w:t>житлового приміщення, яке зруйновано або стало непридатним для проживання внаслідок проведення антитерористичної операції, або заходів із забезпечення національної безпеки і оборони, відсічі і стримування збройної агресії Російської Федерації;</w:t>
                  </w:r>
                </w:p>
              </w:tc>
              <w:tc>
                <w:tcPr>
                  <w:tcW w:w="1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Так/ні</w:t>
                  </w:r>
                </w:p>
              </w:tc>
              <w:tc>
                <w:tcPr>
                  <w:tcW w:w="15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 w:rsidP="00B44EC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44EC8" w:rsidRPr="00B44EC8" w:rsidTr="00922FA3">
              <w:trPr>
                <w:trHeight w:val="1006"/>
              </w:trPr>
              <w:tc>
                <w:tcPr>
                  <w:tcW w:w="1137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44EC8">
                    <w:rPr>
                      <w:color w:val="000000"/>
                      <w:sz w:val="24"/>
                    </w:rPr>
                    <w:t>на депозитному банківському рахунку (рахунках) коштів у розмірі, що перевищує 25-кратний розмір прожиткового мінімуму, встановленого для працездатних осіб;</w:t>
                  </w:r>
                </w:p>
              </w:tc>
              <w:tc>
                <w:tcPr>
                  <w:tcW w:w="1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 w:rsidRPr="00B44EC8">
                    <w:rPr>
                      <w:color w:val="000000"/>
                      <w:sz w:val="24"/>
                    </w:rPr>
                    <w:t>Так/ні</w:t>
                  </w:r>
                </w:p>
              </w:tc>
              <w:tc>
                <w:tcPr>
                  <w:tcW w:w="15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44EC8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  <w:tr w:rsidR="00B44EC8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9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Виплату проводити на поточний рахунок №  _____________________________ МФО _______________________</w:t>
                  </w:r>
                </w:p>
              </w:tc>
            </w:tr>
            <w:tr w:rsidR="00B44EC8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9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код Банку__________________ найменування Установи Банку______________________________________________________.</w:t>
                  </w:r>
                </w:p>
              </w:tc>
            </w:tr>
            <w:tr w:rsidR="00B44EC8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  <w:tr w:rsidR="00B44EC8" w:rsidRPr="00B44EC8" w:rsidTr="00922FA3">
              <w:trPr>
                <w:trHeight w:val="636"/>
              </w:trPr>
              <w:tc>
                <w:tcPr>
                  <w:tcW w:w="14481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Я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,</w:t>
                  </w:r>
                  <w:r w:rsidRPr="00B44EC8">
                    <w:rPr>
                      <w:color w:val="000000"/>
                      <w:sz w:val="24"/>
                    </w:rPr>
                    <w:t xml:space="preserve"> </w:t>
                  </w:r>
                  <w:r w:rsidRPr="00B44EC8">
                    <w:rPr>
                      <w:color w:val="000000"/>
                      <w:sz w:val="24"/>
                      <w:u w:val="single"/>
                    </w:rPr>
                    <w:t>_</w:t>
                  </w:r>
                  <w:r w:rsidR="00922FA3">
                    <w:rPr>
                      <w:color w:val="000000"/>
                      <w:sz w:val="24"/>
                      <w:u w:val="single"/>
                      <w:lang w:val="ru-RU"/>
                    </w:rPr>
                    <w:t>_____________________________________</w:t>
                  </w:r>
                  <w:r w:rsidRPr="00B44EC8">
                    <w:rPr>
                      <w:color w:val="000000"/>
                      <w:sz w:val="24"/>
                      <w:u w:val="single"/>
                    </w:rPr>
                    <w:t>_</w:t>
                  </w:r>
                  <w:r w:rsidRPr="00B44EC8">
                    <w:rPr>
                      <w:color w:val="000000"/>
                      <w:sz w:val="24"/>
                      <w:u w:val="single"/>
                      <w:lang w:val="ru-RU"/>
                    </w:rPr>
                    <w:t>,</w:t>
                  </w:r>
                  <w:r w:rsidRPr="00B44EC8">
                    <w:rPr>
                      <w:color w:val="000000"/>
                      <w:sz w:val="24"/>
                    </w:rPr>
                    <w:t xml:space="preserve"> проінформований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(на)</w:t>
                  </w:r>
                  <w:r w:rsidRPr="00B44EC8">
                    <w:rPr>
                      <w:color w:val="000000"/>
                      <w:sz w:val="24"/>
                    </w:rPr>
                    <w:t>, що інформація подана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,</w:t>
                  </w:r>
                  <w:r w:rsidRPr="00B44EC8">
                    <w:rPr>
                      <w:color w:val="000000"/>
                      <w:sz w:val="24"/>
                    </w:rPr>
                    <w:t xml:space="preserve"> у цій заяві, а також документи, додані до неї, можуть бути перевірені органом соціального захисту населення для забезпечення цільового використання бюджетних коштів.</w:t>
                  </w:r>
                </w:p>
              </w:tc>
            </w:tr>
            <w:tr w:rsidR="00B44EC8" w:rsidRPr="00B44EC8" w:rsidTr="00922FA3">
              <w:trPr>
                <w:trHeight w:val="974"/>
              </w:trPr>
              <w:tc>
                <w:tcPr>
                  <w:tcW w:w="14481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 xml:space="preserve">ПІДПИСАННЯМ ЦІЄЇ ЗАЯВИ НАДАЮ ЗГОДУ на обробку, використання, зберігання моїх персональних даних та персональних даних моїх неповнолітніх/малолітніх дітей, які переміщуються разом з ним(нею), відповідно до </w:t>
                  </w:r>
                  <w:hyperlink r:id="rId5" w:history="1">
                    <w:r w:rsidRPr="00B44EC8">
                      <w:rPr>
                        <w:color w:val="000000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B44EC8">
                    <w:rPr>
                      <w:color w:val="000000"/>
                      <w:sz w:val="24"/>
                    </w:rPr>
                    <w:t xml:space="preserve"> “Про захист персональних даних” з метою отримання мною вищевказаної щомісячної адресної допомоги, а також даю дозвіл на розкриття уповноваженим банком інформації, що містить банківську таємницю, щодо поточного рахунка, відкритого уповноваженому представнику сім’ї в установі уповноваженого банку.</w:t>
                  </w:r>
                </w:p>
              </w:tc>
            </w:tr>
            <w:tr w:rsidR="00B44EC8" w:rsidRPr="00B44EC8" w:rsidTr="00922FA3">
              <w:trPr>
                <w:trHeight w:val="415"/>
              </w:trPr>
              <w:tc>
                <w:tcPr>
                  <w:tcW w:w="14481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Зобов’язуюсь повідомляти уповноваженому органу про зміну обставин, які впливають на призначення грошової допомоги, протягом трьох днів з дня настання таких обставин.</w:t>
                  </w:r>
                </w:p>
              </w:tc>
            </w:tr>
            <w:tr w:rsidR="00B44EC8" w:rsidRPr="00B44EC8" w:rsidTr="00922FA3">
              <w:trPr>
                <w:trHeight w:val="550"/>
              </w:trPr>
              <w:tc>
                <w:tcPr>
                  <w:tcW w:w="14481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З датою наступного звернення ознайомлений</w:t>
                  </w:r>
                  <w:r w:rsidRPr="00B44EC8">
                    <w:rPr>
                      <w:color w:val="000000"/>
                      <w:sz w:val="24"/>
                      <w:lang w:val="ru-RU"/>
                    </w:rPr>
                    <w:t>(на)</w:t>
                  </w:r>
                  <w:r w:rsidRPr="00B44EC8">
                    <w:rPr>
                      <w:color w:val="000000"/>
                      <w:sz w:val="24"/>
                    </w:rPr>
                    <w:t xml:space="preserve"> ______________</w:t>
                  </w:r>
                </w:p>
              </w:tc>
            </w:tr>
            <w:tr w:rsidR="00B44EC8" w:rsidRPr="00B44EC8" w:rsidTr="00922FA3">
              <w:trPr>
                <w:trHeight w:val="26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  <w:tr w:rsidR="00B44EC8" w:rsidRPr="00B44EC8" w:rsidTr="00922FA3">
              <w:trPr>
                <w:trHeight w:val="267"/>
              </w:trPr>
              <w:tc>
                <w:tcPr>
                  <w:tcW w:w="7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922FA3" w:rsidRDefault="00B44EC8" w:rsidP="00B44EC8">
                  <w:pPr>
                    <w:spacing w:after="0" w:line="240" w:lineRule="auto"/>
                    <w:rPr>
                      <w:lang w:val="ru-RU"/>
                    </w:rPr>
                  </w:pPr>
                  <w:r w:rsidRPr="00B44EC8"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Дата </w:t>
                  </w:r>
                  <w:r w:rsidR="00922FA3">
                    <w:rPr>
                      <w:rFonts w:ascii="Calibri" w:eastAsia="Calibri" w:hAnsi="Calibri"/>
                      <w:color w:val="FF0000"/>
                      <w:sz w:val="24"/>
                      <w:u w:val="single"/>
                      <w:lang w:val="ru-RU"/>
                    </w:rPr>
                    <w:t>_______________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  <w:r w:rsidRPr="00B44EC8">
                    <w:rPr>
                      <w:rFonts w:ascii="Calibri" w:eastAsia="Calibri" w:hAnsi="Calibri"/>
                      <w:color w:val="000000"/>
                      <w:sz w:val="24"/>
                    </w:rPr>
                    <w:t>Підпис</w:t>
                  </w:r>
                  <w:r w:rsidRPr="00B44EC8"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>_____________________</w:t>
                  </w:r>
                </w:p>
              </w:tc>
            </w:tr>
            <w:tr w:rsidR="00B44EC8" w:rsidRPr="00B44EC8" w:rsidTr="00922FA3">
              <w:trPr>
                <w:trHeight w:val="376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EC8" w:rsidRPr="00B44EC8" w:rsidRDefault="00B44EC8" w:rsidP="00B44EC8">
                  <w:pPr>
                    <w:spacing w:after="0" w:line="240" w:lineRule="auto"/>
                  </w:pPr>
                </w:p>
              </w:tc>
            </w:tr>
          </w:tbl>
          <w:p w:rsidR="00403E3C" w:rsidRPr="00B44EC8" w:rsidRDefault="00403E3C">
            <w:pPr>
              <w:spacing w:after="0" w:line="240" w:lineRule="auto"/>
            </w:pPr>
          </w:p>
        </w:tc>
      </w:tr>
    </w:tbl>
    <w:p w:rsidR="00403E3C" w:rsidRPr="00B44EC8" w:rsidRDefault="0006405E">
      <w:pPr>
        <w:spacing w:after="0" w:line="240" w:lineRule="auto"/>
        <w:rPr>
          <w:sz w:val="0"/>
        </w:rPr>
      </w:pPr>
      <w:r w:rsidRPr="00B44EC8"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7"/>
      </w:tblGrid>
      <w:tr w:rsidR="00403E3C">
        <w:tc>
          <w:tcPr>
            <w:tcW w:w="14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192"/>
              <w:gridCol w:w="5452"/>
            </w:tblGrid>
            <w:tr w:rsidR="00F37587" w:rsidRPr="00B44EC8" w:rsidTr="00F37587">
              <w:trPr>
                <w:trHeight w:val="262"/>
              </w:trPr>
              <w:tc>
                <w:tcPr>
                  <w:tcW w:w="4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i/>
                      <w:color w:val="000000"/>
                      <w:sz w:val="24"/>
                    </w:rPr>
                    <w:lastRenderedPageBreak/>
                    <w:t> </w:t>
                  </w:r>
                  <w:r w:rsidRPr="00B44EC8">
                    <w:rPr>
                      <w:color w:val="000000"/>
                      <w:sz w:val="24"/>
                    </w:rPr>
                    <w:t xml:space="preserve">Я,       </w:t>
                  </w:r>
                </w:p>
              </w:tc>
            </w:tr>
            <w:tr w:rsidR="00F37587" w:rsidRPr="00B44EC8" w:rsidTr="00F37587">
              <w:trPr>
                <w:trHeight w:val="352"/>
              </w:trPr>
              <w:tc>
                <w:tcPr>
                  <w:tcW w:w="4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даю згоду щодо  виплати грошової допомоги уповноваженому представнику моєї сім’ї</w:t>
                  </w: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b/>
                      <w:color w:val="000000"/>
                      <w:sz w:val="24"/>
                    </w:rPr>
                    <w:t xml:space="preserve">__ </w:t>
                  </w:r>
                  <w:proofErr w:type="spellStart"/>
                  <w:r w:rsidRPr="00B44EC8">
                    <w:rPr>
                      <w:b/>
                      <w:color w:val="000000"/>
                      <w:sz w:val="24"/>
                    </w:rPr>
                    <w:t>Фиалкина</w:t>
                  </w:r>
                  <w:proofErr w:type="spellEnd"/>
                  <w:r w:rsidRPr="00B44EC8">
                    <w:rPr>
                      <w:b/>
                      <w:color w:val="000000"/>
                      <w:sz w:val="24"/>
                    </w:rPr>
                    <w:t xml:space="preserve"> Ангеліна Вікторівна</w:t>
                  </w:r>
                  <w:r w:rsidRPr="00B44EC8">
                    <w:rPr>
                      <w:color w:val="000000"/>
                      <w:sz w:val="24"/>
                    </w:rPr>
                    <w:t> </w:t>
                  </w:r>
                </w:p>
              </w:tc>
            </w:tr>
            <w:tr w:rsidR="00403E3C" w:rsidRPr="00B44EC8">
              <w:trPr>
                <w:trHeight w:val="38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(ПІБ уповноваженого представника сім’ї повністю)</w:t>
                  </w:r>
                </w:p>
              </w:tc>
            </w:tr>
            <w:tr w:rsidR="00F37587" w:rsidRPr="00B44EC8" w:rsidTr="00F37587">
              <w:trPr>
                <w:trHeight w:val="592"/>
              </w:trPr>
              <w:tc>
                <w:tcPr>
                  <w:tcW w:w="4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 xml:space="preserve">*Надаю згоду на передачу моїх персональних даних третім особам, безпосередньо задіяним в забезпеченні обміну документами та  </w:t>
                  </w:r>
                  <w:r w:rsidRPr="00B44EC8">
                    <w:rPr>
                      <w:color w:val="000000"/>
                      <w:sz w:val="24"/>
                    </w:rPr>
                    <w:br/>
                    <w:t>інформацією,  з метою надання послуг соціального характеру.</w:t>
                  </w:r>
                </w:p>
              </w:tc>
            </w:tr>
            <w:tr w:rsidR="00F37587" w:rsidRPr="00B44EC8" w:rsidTr="00F37587">
              <w:trPr>
                <w:trHeight w:val="382"/>
              </w:trPr>
              <w:tc>
                <w:tcPr>
                  <w:tcW w:w="4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а також на обробку своїх персональних даних.</w:t>
                  </w:r>
                </w:p>
              </w:tc>
            </w:tr>
            <w:tr w:rsidR="00403E3C" w:rsidRPr="00B44EC8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</w:tr>
            <w:tr w:rsidR="00403E3C" w:rsidRPr="00B44EC8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Дата ______________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</w:pPr>
                  <w:r w:rsidRPr="00B44EC8">
                    <w:rPr>
                      <w:color w:val="000000"/>
                      <w:sz w:val="24"/>
                    </w:rPr>
                    <w:t>Підпис _______________</w:t>
                  </w: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03E3C" w:rsidRPr="00B44EC8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( __________________)</w:t>
                  </w:r>
                </w:p>
              </w:tc>
            </w:tr>
            <w:tr w:rsidR="00403E3C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Pr="00B44EC8" w:rsidRDefault="00403E3C">
                  <w:pPr>
                    <w:spacing w:after="0" w:line="240" w:lineRule="auto"/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E3C" w:rsidRDefault="0006405E">
                  <w:pPr>
                    <w:spacing w:after="0" w:line="240" w:lineRule="auto"/>
                    <w:jc w:val="center"/>
                  </w:pPr>
                  <w:r w:rsidRPr="00B44EC8">
                    <w:rPr>
                      <w:color w:val="000000"/>
                      <w:sz w:val="24"/>
                    </w:rPr>
                    <w:t>(П.І.Б.)</w:t>
                  </w:r>
                </w:p>
              </w:tc>
            </w:tr>
          </w:tbl>
          <w:p w:rsidR="00403E3C" w:rsidRDefault="00403E3C">
            <w:pPr>
              <w:spacing w:after="0" w:line="240" w:lineRule="auto"/>
            </w:pPr>
          </w:p>
        </w:tc>
      </w:tr>
    </w:tbl>
    <w:p w:rsidR="00403E3C" w:rsidRDefault="00403E3C">
      <w:pPr>
        <w:spacing w:after="0" w:line="240" w:lineRule="auto"/>
      </w:pPr>
    </w:p>
    <w:sectPr w:rsidR="00403E3C">
      <w:pgSz w:w="16837" w:h="11905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3C"/>
    <w:rsid w:val="0006405E"/>
    <w:rsid w:val="000B71FB"/>
    <w:rsid w:val="001E5023"/>
    <w:rsid w:val="00403E3C"/>
    <w:rsid w:val="0046464D"/>
    <w:rsid w:val="0084329E"/>
    <w:rsid w:val="00922FA3"/>
    <w:rsid w:val="00B44EC8"/>
    <w:rsid w:val="00BF4CB5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D42"/>
  <w15:docId w15:val="{2B29A9DE-6918-4453-82BA-145AAC2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{bdeb6076-e712-e711-80f4-00155d12cc05}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{bdeb6076-e712-e711-80f4-00155d12cc05}</dc:title>
  <dc:creator>Денис Козловський  Олегович</dc:creator>
  <dc:description>Заява на допомогу ВПО: Заява на допомогу ВПО (ZayavaDopomoga_new)</dc:description>
  <cp:lastModifiedBy>Денис Козловський  Олегович</cp:lastModifiedBy>
  <cp:revision>4</cp:revision>
  <cp:lastPrinted>2019-01-17T08:32:00Z</cp:lastPrinted>
  <dcterms:created xsi:type="dcterms:W3CDTF">2019-01-17T10:26:00Z</dcterms:created>
  <dcterms:modified xsi:type="dcterms:W3CDTF">2019-01-17T13:00:00Z</dcterms:modified>
</cp:coreProperties>
</file>